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A15" w:rsidRPr="00537A15" w:rsidRDefault="00537A15" w:rsidP="00537A15">
      <w:pPr>
        <w:widowControl/>
        <w:suppressAutoHyphens w:val="0"/>
        <w:spacing w:line="240" w:lineRule="auto"/>
        <w:textAlignment w:val="auto"/>
        <w:rPr>
          <w:rFonts w:asciiTheme="minorHAnsi" w:hAnsiTheme="minorHAnsi" w:cstheme="minorHAnsi"/>
          <w:b/>
          <w:bCs/>
          <w:kern w:val="0"/>
          <w:lang w:eastAsia="pl-PL"/>
        </w:rPr>
      </w:pPr>
    </w:p>
    <w:p w:rsidR="00537A15" w:rsidRPr="00537A15" w:rsidRDefault="00537A15" w:rsidP="00537A15">
      <w:pPr>
        <w:pStyle w:val="Stopka"/>
        <w:rPr>
          <w:rFonts w:asciiTheme="minorHAnsi" w:hAnsiTheme="minorHAnsi" w:cstheme="minorHAnsi"/>
          <w:b/>
          <w:bCs/>
          <w:i w:val="0"/>
          <w:iCs/>
        </w:rPr>
      </w:pPr>
    </w:p>
    <w:p w:rsidR="00537A15" w:rsidRPr="00537A15" w:rsidRDefault="00537A15" w:rsidP="00537A15">
      <w:pPr>
        <w:widowControl/>
        <w:suppressAutoHyphens w:val="0"/>
        <w:spacing w:line="200" w:lineRule="exact"/>
        <w:textAlignment w:val="auto"/>
        <w:rPr>
          <w:rFonts w:asciiTheme="minorHAnsi" w:hAnsiTheme="minorHAnsi" w:cstheme="minorHAnsi"/>
          <w:kern w:val="0"/>
          <w:lang w:eastAsia="pl-PL"/>
        </w:rPr>
      </w:pPr>
      <w:r w:rsidRPr="00537A15">
        <w:rPr>
          <w:rFonts w:asciiTheme="minorHAnsi" w:hAnsiTheme="minorHAnsi" w:cstheme="minorHAnsi"/>
          <w:kern w:val="0"/>
          <w:lang w:eastAsia="pl-PL"/>
        </w:rPr>
        <w:t xml:space="preserve">Powtarzamy w dalszym ciągu materiał tego roku szkolnego. Rozdział: </w:t>
      </w:r>
      <w:proofErr w:type="spellStart"/>
      <w:r w:rsidRPr="00537A15">
        <w:rPr>
          <w:rFonts w:asciiTheme="minorHAnsi" w:hAnsiTheme="minorHAnsi" w:cstheme="minorHAnsi"/>
          <w:kern w:val="0"/>
          <w:lang w:eastAsia="pl-PL"/>
        </w:rPr>
        <w:t>Frei</w:t>
      </w:r>
      <w:proofErr w:type="spellEnd"/>
      <w:r w:rsidRPr="00537A15">
        <w:rPr>
          <w:rFonts w:asciiTheme="minorHAnsi" w:hAnsiTheme="minorHAnsi" w:cstheme="minorHAnsi"/>
          <w:kern w:val="0"/>
          <w:lang w:eastAsia="pl-PL"/>
        </w:rPr>
        <w:t xml:space="preserve"> </w:t>
      </w:r>
      <w:proofErr w:type="spellStart"/>
      <w:r w:rsidRPr="00537A15">
        <w:rPr>
          <w:rFonts w:asciiTheme="minorHAnsi" w:hAnsiTheme="minorHAnsi" w:cstheme="minorHAnsi"/>
          <w:kern w:val="0"/>
          <w:lang w:eastAsia="pl-PL"/>
        </w:rPr>
        <w:t>haben</w:t>
      </w:r>
      <w:proofErr w:type="spellEnd"/>
    </w:p>
    <w:p w:rsidR="00537A15" w:rsidRDefault="00537A15" w:rsidP="00537A15">
      <w:pPr>
        <w:widowControl/>
        <w:suppressAutoHyphens w:val="0"/>
        <w:spacing w:line="240" w:lineRule="auto"/>
        <w:textAlignment w:val="auto"/>
        <w:rPr>
          <w:rFonts w:asciiTheme="minorHAnsi" w:eastAsiaTheme="minorHAnsi" w:hAnsiTheme="minorHAnsi" w:cstheme="minorHAnsi"/>
          <w:color w:val="0563C1" w:themeColor="hyperlink"/>
          <w:kern w:val="0"/>
          <w:u w:val="single"/>
          <w:lang w:eastAsia="en-US"/>
        </w:rPr>
      </w:pPr>
      <w:r w:rsidRPr="00537A15">
        <w:rPr>
          <w:rFonts w:asciiTheme="minorHAnsi" w:hAnsiTheme="minorHAnsi" w:cstheme="minorHAnsi"/>
          <w:kern w:val="0"/>
          <w:lang w:eastAsia="pl-PL"/>
        </w:rPr>
        <w:t xml:space="preserve">Podane ćwiczenia </w:t>
      </w:r>
      <w:r w:rsidRPr="00537A15">
        <w:rPr>
          <w:rFonts w:asciiTheme="minorHAnsi" w:eastAsiaTheme="minorHAnsi" w:hAnsiTheme="minorHAnsi" w:cstheme="minorHAnsi"/>
          <w:kern w:val="0"/>
          <w:lang w:eastAsia="en-US"/>
        </w:rPr>
        <w:t xml:space="preserve">proszę wykonać i wykonane wysłać na adres: </w:t>
      </w:r>
      <w:hyperlink r:id="rId5" w:history="1">
        <w:r w:rsidRPr="00537A15">
          <w:rPr>
            <w:rFonts w:asciiTheme="minorHAnsi" w:eastAsiaTheme="minorHAnsi" w:hAnsiTheme="minorHAnsi" w:cstheme="minorHAnsi"/>
            <w:color w:val="0563C1" w:themeColor="hyperlink"/>
            <w:kern w:val="0"/>
            <w:u w:val="single"/>
            <w:lang w:eastAsia="en-US"/>
          </w:rPr>
          <w:t>eugeniadabrowska2@wp.pl</w:t>
        </w:r>
      </w:hyperlink>
    </w:p>
    <w:p w:rsidR="00537A15" w:rsidRPr="00537A15" w:rsidRDefault="00537A15" w:rsidP="00537A15">
      <w:pPr>
        <w:widowControl/>
        <w:suppressAutoHyphens w:val="0"/>
        <w:spacing w:line="240" w:lineRule="auto"/>
        <w:textAlignment w:val="auto"/>
        <w:rPr>
          <w:rFonts w:asciiTheme="minorHAnsi" w:eastAsiaTheme="minorHAnsi" w:hAnsiTheme="minorHAnsi" w:cstheme="minorHAnsi"/>
          <w:color w:val="0563C1" w:themeColor="hyperlink"/>
          <w:kern w:val="0"/>
          <w:u w:val="single"/>
          <w:lang w:eastAsia="en-US"/>
        </w:rPr>
      </w:pPr>
    </w:p>
    <w:p w:rsidR="00537A15" w:rsidRPr="00537A15" w:rsidRDefault="00537A15" w:rsidP="00537A15">
      <w:pPr>
        <w:widowControl/>
        <w:suppressAutoHyphens w:val="0"/>
        <w:spacing w:line="240" w:lineRule="auto"/>
        <w:textAlignment w:val="auto"/>
        <w:rPr>
          <w:rFonts w:asciiTheme="minorHAnsi" w:hAnsiTheme="minorHAnsi" w:cstheme="minorHAnsi"/>
          <w:kern w:val="0"/>
          <w:lang w:eastAsia="pl-PL"/>
        </w:rPr>
      </w:pPr>
      <w:r w:rsidRPr="00537A15">
        <w:rPr>
          <w:rFonts w:asciiTheme="minorHAnsi" w:hAnsiTheme="minorHAnsi" w:cstheme="minorHAnsi"/>
          <w:kern w:val="0"/>
          <w:lang w:eastAsia="pl-PL"/>
        </w:rPr>
        <w:t>1</w:t>
      </w:r>
      <w:r w:rsidRPr="00537A15">
        <w:rPr>
          <w:rFonts w:asciiTheme="minorHAnsi" w:hAnsiTheme="minorHAnsi" w:cstheme="minorHAnsi"/>
          <w:kern w:val="0"/>
          <w:lang w:eastAsia="pl-PL"/>
        </w:rPr>
        <w:t xml:space="preserve">. Przeczytaj e-mail i zaznacz odpowiednią rubrykę w tabelce.  </w:t>
      </w:r>
    </w:p>
    <w:p w:rsidR="00537A15" w:rsidRPr="00537A15" w:rsidRDefault="00537A15" w:rsidP="00537A15">
      <w:pPr>
        <w:rPr>
          <w:rFonts w:asciiTheme="minorHAnsi" w:hAnsiTheme="minorHAnsi" w:cstheme="minorHAnsi"/>
        </w:rPr>
      </w:pPr>
      <w:r w:rsidRPr="00537A15">
        <w:rPr>
          <w:rFonts w:asciiTheme="minorHAnsi" w:hAnsiTheme="minorHAnsi" w:cstheme="minorHAnsi"/>
        </w:rPr>
        <w:t xml:space="preserve">    </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Lieber Ralf,</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ich verbringe meine Sommerferien in Cuxhaven, in Deutschland. Diese Stadt liegt an der Nordsee. Ich bin hier mit meinen Eltern und Geschwistern. Wir wohnen in einer Pension bei Frau Lind. Jeden Tag gehen wir schwimmen, das heißt alle schwimmen und ich lerne surfen. Gestern waren wir in der Stadt: da ist es wunderbar. Wir bleiben hier sieben Tage.</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Liebe Grüße</w:t>
      </w:r>
    </w:p>
    <w:p w:rsidR="00537A15" w:rsidRPr="00537A15" w:rsidRDefault="00537A15" w:rsidP="00537A15">
      <w:pPr>
        <w:rPr>
          <w:rFonts w:asciiTheme="minorHAnsi" w:hAnsiTheme="minorHAnsi" w:cstheme="minorHAnsi"/>
          <w:lang w:val="de-DE"/>
        </w:rPr>
      </w:pPr>
      <w:r w:rsidRPr="00537A15">
        <w:rPr>
          <w:rFonts w:asciiTheme="minorHAnsi" w:hAnsiTheme="minorHAnsi" w:cstheme="minorHAnsi"/>
          <w:lang w:val="de-DE"/>
        </w:rPr>
        <w:t>dein Sven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40"/>
        <w:gridCol w:w="1440"/>
        <w:gridCol w:w="1365"/>
      </w:tblGrid>
      <w:tr w:rsidR="00537A15" w:rsidRPr="00537A15" w:rsidTr="00934D74">
        <w:tc>
          <w:tcPr>
            <w:tcW w:w="6840" w:type="dxa"/>
            <w:tcBorders>
              <w:top w:val="single" w:sz="2" w:space="0" w:color="000000"/>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p>
        </w:tc>
        <w:tc>
          <w:tcPr>
            <w:tcW w:w="1440" w:type="dxa"/>
            <w:tcBorders>
              <w:top w:val="single" w:sz="2" w:space="0" w:color="000000"/>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b/>
                <w:bCs/>
                <w:lang w:val="de-DE"/>
              </w:rPr>
            </w:pPr>
            <w:r w:rsidRPr="00537A15">
              <w:rPr>
                <w:rFonts w:asciiTheme="minorHAnsi" w:hAnsiTheme="minorHAnsi" w:cstheme="minorHAnsi"/>
                <w:b/>
                <w:bCs/>
                <w:lang w:val="de-DE"/>
              </w:rPr>
              <w:t>richtig</w:t>
            </w:r>
          </w:p>
        </w:tc>
        <w:tc>
          <w:tcPr>
            <w:tcW w:w="1365" w:type="dxa"/>
            <w:tcBorders>
              <w:top w:val="single" w:sz="2" w:space="0" w:color="000000"/>
              <w:left w:val="single" w:sz="2" w:space="0" w:color="000000"/>
              <w:bottom w:val="single" w:sz="2" w:space="0" w:color="000000"/>
              <w:right w:val="single" w:sz="2" w:space="0" w:color="000000"/>
            </w:tcBorders>
          </w:tcPr>
          <w:p w:rsidR="00537A15" w:rsidRPr="00537A15" w:rsidRDefault="00537A15" w:rsidP="00934D74">
            <w:pPr>
              <w:pStyle w:val="Zawartotabeli"/>
              <w:jc w:val="center"/>
              <w:rPr>
                <w:rFonts w:asciiTheme="minorHAnsi" w:hAnsiTheme="minorHAnsi" w:cstheme="minorHAnsi"/>
                <w:b/>
                <w:bCs/>
                <w:lang w:val="de-DE"/>
              </w:rPr>
            </w:pPr>
            <w:r w:rsidRPr="00537A15">
              <w:rPr>
                <w:rFonts w:asciiTheme="minorHAnsi" w:hAnsiTheme="minorHAnsi" w:cstheme="minorHAnsi"/>
                <w:b/>
                <w:bCs/>
                <w:lang w:val="de-DE"/>
              </w:rPr>
              <w:t>falsch</w:t>
            </w:r>
          </w:p>
        </w:tc>
      </w:tr>
      <w:tr w:rsidR="00537A15" w:rsidRPr="00537A15" w:rsidTr="00934D74">
        <w:tc>
          <w:tcPr>
            <w:tcW w:w="68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r w:rsidRPr="00537A15">
              <w:rPr>
                <w:rFonts w:asciiTheme="minorHAnsi" w:hAnsiTheme="minorHAnsi" w:cstheme="minorHAnsi"/>
                <w:lang w:val="de-DE"/>
              </w:rPr>
              <w:t>1. Sven schreibt an Ralf.</w:t>
            </w:r>
          </w:p>
        </w:tc>
        <w:tc>
          <w:tcPr>
            <w:tcW w:w="14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p>
        </w:tc>
        <w:tc>
          <w:tcPr>
            <w:tcW w:w="1365" w:type="dxa"/>
            <w:tcBorders>
              <w:left w:val="single" w:sz="2" w:space="0" w:color="000000"/>
              <w:bottom w:val="single" w:sz="2" w:space="0" w:color="000000"/>
              <w:right w:val="single" w:sz="2" w:space="0" w:color="000000"/>
            </w:tcBorders>
          </w:tcPr>
          <w:p w:rsidR="00537A15" w:rsidRPr="00537A15" w:rsidRDefault="00537A15" w:rsidP="00934D74">
            <w:pPr>
              <w:pStyle w:val="Zawartotabeli"/>
              <w:rPr>
                <w:rFonts w:asciiTheme="minorHAnsi" w:hAnsiTheme="minorHAnsi" w:cstheme="minorHAnsi"/>
                <w:lang w:val="de-DE"/>
              </w:rPr>
            </w:pPr>
          </w:p>
        </w:tc>
      </w:tr>
      <w:tr w:rsidR="00537A15" w:rsidRPr="00537A15" w:rsidTr="00934D74">
        <w:tc>
          <w:tcPr>
            <w:tcW w:w="68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r w:rsidRPr="00537A15">
              <w:rPr>
                <w:rFonts w:asciiTheme="minorHAnsi" w:hAnsiTheme="minorHAnsi" w:cstheme="minorHAnsi"/>
                <w:lang w:val="de-DE"/>
              </w:rPr>
              <w:t>2. Sven und seine Familie übernachten in einem Hotel in Cuxhaven.</w:t>
            </w:r>
          </w:p>
        </w:tc>
        <w:tc>
          <w:tcPr>
            <w:tcW w:w="14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p>
        </w:tc>
        <w:tc>
          <w:tcPr>
            <w:tcW w:w="1365" w:type="dxa"/>
            <w:tcBorders>
              <w:left w:val="single" w:sz="2" w:space="0" w:color="000000"/>
              <w:bottom w:val="single" w:sz="2" w:space="0" w:color="000000"/>
              <w:right w:val="single" w:sz="2" w:space="0" w:color="000000"/>
            </w:tcBorders>
          </w:tcPr>
          <w:p w:rsidR="00537A15" w:rsidRPr="00537A15" w:rsidRDefault="00537A15" w:rsidP="00934D74">
            <w:pPr>
              <w:pStyle w:val="Zawartotabeli"/>
              <w:rPr>
                <w:rFonts w:asciiTheme="minorHAnsi" w:hAnsiTheme="minorHAnsi" w:cstheme="minorHAnsi"/>
                <w:lang w:val="de-DE"/>
              </w:rPr>
            </w:pPr>
          </w:p>
        </w:tc>
      </w:tr>
      <w:tr w:rsidR="00537A15" w:rsidRPr="00537A15" w:rsidTr="00934D74">
        <w:tc>
          <w:tcPr>
            <w:tcW w:w="68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r w:rsidRPr="00537A15">
              <w:rPr>
                <w:rFonts w:asciiTheme="minorHAnsi" w:hAnsiTheme="minorHAnsi" w:cstheme="minorHAnsi"/>
                <w:lang w:val="de-DE"/>
              </w:rPr>
              <w:t>3. Sven surft täglich.</w:t>
            </w:r>
          </w:p>
        </w:tc>
        <w:tc>
          <w:tcPr>
            <w:tcW w:w="14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p>
        </w:tc>
        <w:tc>
          <w:tcPr>
            <w:tcW w:w="1365" w:type="dxa"/>
            <w:tcBorders>
              <w:left w:val="single" w:sz="2" w:space="0" w:color="000000"/>
              <w:bottom w:val="single" w:sz="2" w:space="0" w:color="000000"/>
              <w:right w:val="single" w:sz="2" w:space="0" w:color="000000"/>
            </w:tcBorders>
          </w:tcPr>
          <w:p w:rsidR="00537A15" w:rsidRPr="00537A15" w:rsidRDefault="00537A15" w:rsidP="00934D74">
            <w:pPr>
              <w:pStyle w:val="Zawartotabeli"/>
              <w:rPr>
                <w:rFonts w:asciiTheme="minorHAnsi" w:hAnsiTheme="minorHAnsi" w:cstheme="minorHAnsi"/>
                <w:lang w:val="de-DE"/>
              </w:rPr>
            </w:pPr>
          </w:p>
        </w:tc>
      </w:tr>
      <w:tr w:rsidR="00537A15" w:rsidRPr="00537A15" w:rsidTr="00934D74">
        <w:tc>
          <w:tcPr>
            <w:tcW w:w="68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r w:rsidRPr="00537A15">
              <w:rPr>
                <w:rFonts w:asciiTheme="minorHAnsi" w:hAnsiTheme="minorHAnsi" w:cstheme="minorHAnsi"/>
                <w:lang w:val="de-DE"/>
              </w:rPr>
              <w:t>4. Cuxhaven gefällt Sven sehr.</w:t>
            </w:r>
          </w:p>
        </w:tc>
        <w:tc>
          <w:tcPr>
            <w:tcW w:w="14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p>
        </w:tc>
        <w:tc>
          <w:tcPr>
            <w:tcW w:w="1365" w:type="dxa"/>
            <w:tcBorders>
              <w:left w:val="single" w:sz="2" w:space="0" w:color="000000"/>
              <w:bottom w:val="single" w:sz="2" w:space="0" w:color="000000"/>
              <w:right w:val="single" w:sz="2" w:space="0" w:color="000000"/>
            </w:tcBorders>
          </w:tcPr>
          <w:p w:rsidR="00537A15" w:rsidRPr="00537A15" w:rsidRDefault="00537A15" w:rsidP="00934D74">
            <w:pPr>
              <w:pStyle w:val="Zawartotabeli"/>
              <w:rPr>
                <w:rFonts w:asciiTheme="minorHAnsi" w:hAnsiTheme="minorHAnsi" w:cstheme="minorHAnsi"/>
                <w:lang w:val="de-DE"/>
              </w:rPr>
            </w:pPr>
          </w:p>
        </w:tc>
      </w:tr>
      <w:tr w:rsidR="00537A15" w:rsidRPr="00537A15" w:rsidTr="00934D74">
        <w:tc>
          <w:tcPr>
            <w:tcW w:w="68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r w:rsidRPr="00537A15">
              <w:rPr>
                <w:rFonts w:asciiTheme="minorHAnsi" w:hAnsiTheme="minorHAnsi" w:cstheme="minorHAnsi"/>
                <w:lang w:val="de-DE"/>
              </w:rPr>
              <w:t>5. Er bleibt eine Woche an der Nordsee.</w:t>
            </w:r>
          </w:p>
        </w:tc>
        <w:tc>
          <w:tcPr>
            <w:tcW w:w="1440" w:type="dxa"/>
            <w:tcBorders>
              <w:left w:val="single" w:sz="2" w:space="0" w:color="000000"/>
              <w:bottom w:val="single" w:sz="2" w:space="0" w:color="000000"/>
            </w:tcBorders>
          </w:tcPr>
          <w:p w:rsidR="00537A15" w:rsidRPr="00537A15" w:rsidRDefault="00537A15" w:rsidP="00934D74">
            <w:pPr>
              <w:pStyle w:val="Zawartotabeli"/>
              <w:rPr>
                <w:rFonts w:asciiTheme="minorHAnsi" w:hAnsiTheme="minorHAnsi" w:cstheme="minorHAnsi"/>
                <w:lang w:val="de-DE"/>
              </w:rPr>
            </w:pPr>
          </w:p>
        </w:tc>
        <w:tc>
          <w:tcPr>
            <w:tcW w:w="1365" w:type="dxa"/>
            <w:tcBorders>
              <w:left w:val="single" w:sz="2" w:space="0" w:color="000000"/>
              <w:bottom w:val="single" w:sz="2" w:space="0" w:color="000000"/>
              <w:right w:val="single" w:sz="2" w:space="0" w:color="000000"/>
            </w:tcBorders>
          </w:tcPr>
          <w:p w:rsidR="00537A15" w:rsidRPr="00537A15" w:rsidRDefault="00537A15" w:rsidP="00934D74">
            <w:pPr>
              <w:pStyle w:val="Zawartotabeli"/>
              <w:rPr>
                <w:rFonts w:asciiTheme="minorHAnsi" w:hAnsiTheme="minorHAnsi" w:cstheme="minorHAnsi"/>
                <w:lang w:val="de-DE"/>
              </w:rPr>
            </w:pPr>
          </w:p>
        </w:tc>
      </w:tr>
    </w:tbl>
    <w:p w:rsidR="00537A15" w:rsidRPr="00537A15" w:rsidRDefault="00537A15" w:rsidP="00537A15">
      <w:pPr>
        <w:widowControl/>
        <w:suppressAutoHyphens w:val="0"/>
        <w:spacing w:line="240" w:lineRule="auto"/>
        <w:textAlignment w:val="auto"/>
        <w:rPr>
          <w:rFonts w:asciiTheme="minorHAnsi" w:hAnsiTheme="minorHAnsi" w:cstheme="minorHAnsi"/>
          <w:b/>
          <w:bCs/>
          <w:kern w:val="0"/>
          <w:lang w:eastAsia="pl-PL"/>
        </w:rPr>
      </w:pPr>
    </w:p>
    <w:p w:rsidR="00537A15" w:rsidRPr="00537A15" w:rsidRDefault="00537A15" w:rsidP="00537A15">
      <w:pPr>
        <w:widowControl/>
        <w:suppressAutoHyphens w:val="0"/>
        <w:spacing w:line="240" w:lineRule="auto"/>
        <w:textAlignment w:val="auto"/>
        <w:rPr>
          <w:rFonts w:asciiTheme="minorHAnsi" w:hAnsiTheme="minorHAnsi" w:cstheme="minorHAnsi"/>
          <w:b/>
          <w:bCs/>
          <w:kern w:val="0"/>
          <w:lang w:val="de-DE" w:eastAsia="pl-PL"/>
        </w:rPr>
      </w:pPr>
      <w:r>
        <w:rPr>
          <w:rFonts w:asciiTheme="minorHAnsi" w:hAnsiTheme="minorHAnsi" w:cstheme="minorHAnsi"/>
          <w:kern w:val="0"/>
          <w:lang w:eastAsia="pl-PL"/>
        </w:rPr>
        <w:t>2</w:t>
      </w:r>
      <w:r w:rsidRPr="00537A15">
        <w:rPr>
          <w:rFonts w:asciiTheme="minorHAnsi" w:hAnsiTheme="minorHAnsi" w:cstheme="minorHAnsi"/>
          <w:kern w:val="0"/>
          <w:lang w:eastAsia="pl-PL"/>
        </w:rPr>
        <w:t>. Przyporządkuj odpowiedzi do pytań.</w:t>
      </w:r>
    </w:p>
    <w:p w:rsidR="00537A15" w:rsidRPr="00537A15" w:rsidRDefault="00537A15" w:rsidP="00537A15">
      <w:pPr>
        <w:widowControl/>
        <w:suppressAutoHyphens w:val="0"/>
        <w:spacing w:line="240" w:lineRule="auto"/>
        <w:textAlignment w:val="auto"/>
        <w:rPr>
          <w:rFonts w:asciiTheme="minorHAnsi" w:hAnsiTheme="minorHAnsi" w:cstheme="minorHAnsi"/>
          <w:kern w:val="0"/>
          <w:lang w:eastAsia="pl-PL"/>
        </w:rPr>
      </w:pPr>
    </w:p>
    <w:p w:rsidR="00537A15" w:rsidRPr="00537A15" w:rsidRDefault="00537A15" w:rsidP="00537A15">
      <w:pPr>
        <w:widowControl/>
        <w:numPr>
          <w:ilvl w:val="0"/>
          <w:numId w:val="3"/>
        </w:numPr>
        <w:tabs>
          <w:tab w:val="left" w:pos="0"/>
        </w:tabs>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eastAsia="pl-PL"/>
        </w:rPr>
        <w:t xml:space="preserve"> </w:t>
      </w:r>
      <w:r w:rsidRPr="00537A15">
        <w:rPr>
          <w:rFonts w:asciiTheme="minorHAnsi" w:hAnsiTheme="minorHAnsi" w:cstheme="minorHAnsi"/>
          <w:kern w:val="0"/>
          <w:lang w:val="de-DE" w:eastAsia="pl-PL"/>
        </w:rPr>
        <w:t>Wie buchstabiert man das?</w:t>
      </w:r>
      <w:r w:rsidRPr="00537A15">
        <w:rPr>
          <w:rFonts w:asciiTheme="minorHAnsi" w:hAnsiTheme="minorHAnsi" w:cstheme="minorHAnsi"/>
          <w:kern w:val="0"/>
          <w:lang w:val="de-DE" w:eastAsia="pl-PL"/>
        </w:rPr>
        <w:tab/>
      </w:r>
      <w:r w:rsidRPr="00537A15">
        <w:rPr>
          <w:rFonts w:asciiTheme="minorHAnsi" w:hAnsiTheme="minorHAnsi" w:cstheme="minorHAnsi"/>
          <w:kern w:val="0"/>
          <w:lang w:val="de-DE" w:eastAsia="pl-PL"/>
        </w:rPr>
        <w:tab/>
        <w:t>a. Nein, per Überweisung.</w:t>
      </w:r>
    </w:p>
    <w:p w:rsidR="00537A15" w:rsidRPr="00537A15" w:rsidRDefault="00537A15" w:rsidP="00537A15">
      <w:pPr>
        <w:widowControl/>
        <w:numPr>
          <w:ilvl w:val="0"/>
          <w:numId w:val="3"/>
        </w:numPr>
        <w:tabs>
          <w:tab w:val="left" w:pos="0"/>
        </w:tabs>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 xml:space="preserve"> Wie lange möchten Sie bleiben?</w:t>
      </w:r>
      <w:r w:rsidRPr="00537A15">
        <w:rPr>
          <w:rFonts w:asciiTheme="minorHAnsi" w:hAnsiTheme="minorHAnsi" w:cstheme="minorHAnsi"/>
          <w:kern w:val="0"/>
          <w:lang w:val="de-DE" w:eastAsia="pl-PL"/>
        </w:rPr>
        <w:tab/>
      </w:r>
      <w:r w:rsidRPr="00537A15">
        <w:rPr>
          <w:rFonts w:asciiTheme="minorHAnsi" w:hAnsiTheme="minorHAnsi" w:cstheme="minorHAnsi"/>
          <w:kern w:val="0"/>
          <w:lang w:val="de-DE" w:eastAsia="pl-PL"/>
        </w:rPr>
        <w:tab/>
        <w:t>b. Ab 3. November.</w:t>
      </w:r>
    </w:p>
    <w:p w:rsidR="00537A15" w:rsidRPr="00537A15" w:rsidRDefault="00537A15" w:rsidP="00537A15">
      <w:pPr>
        <w:widowControl/>
        <w:numPr>
          <w:ilvl w:val="0"/>
          <w:numId w:val="3"/>
        </w:numPr>
        <w:tabs>
          <w:tab w:val="left" w:pos="0"/>
        </w:tabs>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 xml:space="preserve"> Bezahlen Sie mit Kreditkarte?</w:t>
      </w:r>
      <w:r w:rsidRPr="00537A15">
        <w:rPr>
          <w:rFonts w:asciiTheme="minorHAnsi" w:hAnsiTheme="minorHAnsi" w:cstheme="minorHAnsi"/>
          <w:kern w:val="0"/>
          <w:lang w:val="de-DE" w:eastAsia="pl-PL"/>
        </w:rPr>
        <w:tab/>
      </w:r>
      <w:r w:rsidRPr="00537A15">
        <w:rPr>
          <w:rFonts w:asciiTheme="minorHAnsi" w:hAnsiTheme="minorHAnsi" w:cstheme="minorHAnsi"/>
          <w:kern w:val="0"/>
          <w:lang w:val="de-DE" w:eastAsia="pl-PL"/>
        </w:rPr>
        <w:tab/>
        <w:t>c. 50 Euro.</w:t>
      </w:r>
    </w:p>
    <w:p w:rsidR="00537A15" w:rsidRPr="00537A15" w:rsidRDefault="00537A15" w:rsidP="00537A15">
      <w:pPr>
        <w:widowControl/>
        <w:numPr>
          <w:ilvl w:val="0"/>
          <w:numId w:val="3"/>
        </w:numPr>
        <w:tabs>
          <w:tab w:val="left" w:pos="0"/>
        </w:tabs>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 xml:space="preserve"> Was kostet die Nacht im Hotel?</w:t>
      </w:r>
      <w:r w:rsidRPr="00537A15">
        <w:rPr>
          <w:rFonts w:asciiTheme="minorHAnsi" w:hAnsiTheme="minorHAnsi" w:cstheme="minorHAnsi"/>
          <w:kern w:val="0"/>
          <w:lang w:val="de-DE" w:eastAsia="pl-PL"/>
        </w:rPr>
        <w:tab/>
      </w:r>
      <w:r w:rsidRPr="00537A15">
        <w:rPr>
          <w:rFonts w:asciiTheme="minorHAnsi" w:hAnsiTheme="minorHAnsi" w:cstheme="minorHAnsi"/>
          <w:kern w:val="0"/>
          <w:lang w:val="de-DE" w:eastAsia="pl-PL"/>
        </w:rPr>
        <w:tab/>
        <w:t>d. Ja, es ist am schnellsten.</w:t>
      </w:r>
    </w:p>
    <w:p w:rsidR="00537A15" w:rsidRPr="00537A15" w:rsidRDefault="00537A15" w:rsidP="00537A15">
      <w:pPr>
        <w:widowControl/>
        <w:numPr>
          <w:ilvl w:val="0"/>
          <w:numId w:val="3"/>
        </w:numPr>
        <w:tabs>
          <w:tab w:val="left" w:pos="0"/>
        </w:tabs>
        <w:suppressAutoHyphens w:val="0"/>
        <w:spacing w:line="240" w:lineRule="auto"/>
        <w:textAlignment w:val="auto"/>
        <w:rPr>
          <w:rFonts w:asciiTheme="minorHAnsi" w:hAnsiTheme="minorHAnsi" w:cstheme="minorHAnsi"/>
          <w:kern w:val="0"/>
          <w:lang w:eastAsia="pl-PL"/>
        </w:rPr>
      </w:pPr>
      <w:r w:rsidRPr="00537A15">
        <w:rPr>
          <w:rFonts w:asciiTheme="minorHAnsi" w:hAnsiTheme="minorHAnsi" w:cstheme="minorHAnsi"/>
          <w:kern w:val="0"/>
          <w:lang w:val="de-DE" w:eastAsia="pl-PL"/>
        </w:rPr>
        <w:t xml:space="preserve"> Wann brauchen Sie das Zimmer?</w:t>
      </w:r>
      <w:r w:rsidRPr="00537A15">
        <w:rPr>
          <w:rFonts w:asciiTheme="minorHAnsi" w:hAnsiTheme="minorHAnsi" w:cstheme="minorHAnsi"/>
          <w:kern w:val="0"/>
          <w:lang w:val="de-DE" w:eastAsia="pl-PL"/>
        </w:rPr>
        <w:tab/>
      </w:r>
      <w:r w:rsidRPr="00537A15">
        <w:rPr>
          <w:rFonts w:asciiTheme="minorHAnsi" w:hAnsiTheme="minorHAnsi" w:cstheme="minorHAnsi"/>
          <w:kern w:val="0"/>
          <w:lang w:val="de-DE" w:eastAsia="pl-PL"/>
        </w:rPr>
        <w:tab/>
      </w:r>
      <w:r w:rsidRPr="00537A15">
        <w:rPr>
          <w:rFonts w:asciiTheme="minorHAnsi" w:hAnsiTheme="minorHAnsi" w:cstheme="minorHAnsi"/>
          <w:kern w:val="0"/>
          <w:lang w:eastAsia="pl-PL"/>
        </w:rPr>
        <w:t>e. K-O-N-O-P-K-O.</w:t>
      </w:r>
    </w:p>
    <w:p w:rsidR="00537A15" w:rsidRPr="00537A15" w:rsidRDefault="00537A15" w:rsidP="00537A15">
      <w:pPr>
        <w:widowControl/>
        <w:numPr>
          <w:ilvl w:val="0"/>
          <w:numId w:val="3"/>
        </w:numPr>
        <w:tabs>
          <w:tab w:val="left" w:pos="0"/>
        </w:tabs>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eastAsia="pl-PL"/>
        </w:rPr>
        <w:t xml:space="preserve"> </w:t>
      </w:r>
      <w:r w:rsidRPr="00537A15">
        <w:rPr>
          <w:rFonts w:asciiTheme="minorHAnsi" w:hAnsiTheme="minorHAnsi" w:cstheme="minorHAnsi"/>
          <w:kern w:val="0"/>
          <w:lang w:val="de-DE" w:eastAsia="pl-PL"/>
        </w:rPr>
        <w:t>Fährst du mit dem Auto?</w:t>
      </w:r>
      <w:r w:rsidRPr="00537A15">
        <w:rPr>
          <w:rFonts w:asciiTheme="minorHAnsi" w:hAnsiTheme="minorHAnsi" w:cstheme="minorHAnsi"/>
          <w:kern w:val="0"/>
          <w:lang w:val="de-DE" w:eastAsia="pl-PL"/>
        </w:rPr>
        <w:tab/>
      </w:r>
      <w:r w:rsidRPr="00537A15">
        <w:rPr>
          <w:rFonts w:asciiTheme="minorHAnsi" w:hAnsiTheme="minorHAnsi" w:cstheme="minorHAnsi"/>
          <w:kern w:val="0"/>
          <w:lang w:val="de-DE" w:eastAsia="pl-PL"/>
        </w:rPr>
        <w:tab/>
      </w:r>
      <w:r w:rsidRPr="00537A15">
        <w:rPr>
          <w:rFonts w:asciiTheme="minorHAnsi" w:hAnsiTheme="minorHAnsi" w:cstheme="minorHAnsi"/>
          <w:kern w:val="0"/>
          <w:lang w:val="de-DE" w:eastAsia="pl-PL"/>
        </w:rPr>
        <w:tab/>
        <w:t>f. Eine Woche.</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1376"/>
        <w:gridCol w:w="1377"/>
        <w:gridCol w:w="1377"/>
        <w:gridCol w:w="1377"/>
        <w:gridCol w:w="1377"/>
        <w:gridCol w:w="1377"/>
      </w:tblGrid>
      <w:tr w:rsidR="00537A15" w:rsidRPr="00537A15" w:rsidTr="00934D74">
        <w:tc>
          <w:tcPr>
            <w:tcW w:w="1376" w:type="dxa"/>
            <w:tcBorders>
              <w:top w:val="single" w:sz="2" w:space="0" w:color="000000"/>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r w:rsidRPr="00537A15">
              <w:rPr>
                <w:rFonts w:asciiTheme="minorHAnsi" w:hAnsiTheme="minorHAnsi" w:cstheme="minorHAnsi"/>
              </w:rPr>
              <w:t>1.</w:t>
            </w:r>
          </w:p>
        </w:tc>
        <w:tc>
          <w:tcPr>
            <w:tcW w:w="1377" w:type="dxa"/>
            <w:tcBorders>
              <w:top w:val="single" w:sz="2" w:space="0" w:color="000000"/>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r w:rsidRPr="00537A15">
              <w:rPr>
                <w:rFonts w:asciiTheme="minorHAnsi" w:hAnsiTheme="minorHAnsi" w:cstheme="minorHAnsi"/>
              </w:rPr>
              <w:t>2.</w:t>
            </w:r>
          </w:p>
        </w:tc>
        <w:tc>
          <w:tcPr>
            <w:tcW w:w="1377" w:type="dxa"/>
            <w:tcBorders>
              <w:top w:val="single" w:sz="2" w:space="0" w:color="000000"/>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r w:rsidRPr="00537A15">
              <w:rPr>
                <w:rFonts w:asciiTheme="minorHAnsi" w:hAnsiTheme="minorHAnsi" w:cstheme="minorHAnsi"/>
              </w:rPr>
              <w:t>3.</w:t>
            </w:r>
          </w:p>
        </w:tc>
        <w:tc>
          <w:tcPr>
            <w:tcW w:w="1377" w:type="dxa"/>
            <w:tcBorders>
              <w:top w:val="single" w:sz="2" w:space="0" w:color="000000"/>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r w:rsidRPr="00537A15">
              <w:rPr>
                <w:rFonts w:asciiTheme="minorHAnsi" w:hAnsiTheme="minorHAnsi" w:cstheme="minorHAnsi"/>
              </w:rPr>
              <w:t>4.</w:t>
            </w:r>
          </w:p>
        </w:tc>
        <w:tc>
          <w:tcPr>
            <w:tcW w:w="1377" w:type="dxa"/>
            <w:tcBorders>
              <w:top w:val="single" w:sz="2" w:space="0" w:color="000000"/>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r w:rsidRPr="00537A15">
              <w:rPr>
                <w:rFonts w:asciiTheme="minorHAnsi" w:hAnsiTheme="minorHAnsi" w:cstheme="minorHAnsi"/>
              </w:rPr>
              <w:t>5.</w:t>
            </w:r>
          </w:p>
        </w:tc>
        <w:tc>
          <w:tcPr>
            <w:tcW w:w="1377" w:type="dxa"/>
            <w:tcBorders>
              <w:top w:val="single" w:sz="2" w:space="0" w:color="000000"/>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r w:rsidRPr="00537A15">
              <w:rPr>
                <w:rFonts w:asciiTheme="minorHAnsi" w:hAnsiTheme="minorHAnsi" w:cstheme="minorHAnsi"/>
              </w:rPr>
              <w:t>6.</w:t>
            </w:r>
          </w:p>
        </w:tc>
      </w:tr>
      <w:tr w:rsidR="00537A15" w:rsidRPr="00537A15" w:rsidTr="00934D74">
        <w:tc>
          <w:tcPr>
            <w:tcW w:w="1376" w:type="dxa"/>
            <w:tcBorders>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p>
        </w:tc>
        <w:tc>
          <w:tcPr>
            <w:tcW w:w="1377" w:type="dxa"/>
            <w:tcBorders>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p>
        </w:tc>
        <w:tc>
          <w:tcPr>
            <w:tcW w:w="1377" w:type="dxa"/>
            <w:tcBorders>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p>
        </w:tc>
        <w:tc>
          <w:tcPr>
            <w:tcW w:w="1377" w:type="dxa"/>
            <w:tcBorders>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p>
        </w:tc>
        <w:tc>
          <w:tcPr>
            <w:tcW w:w="1377" w:type="dxa"/>
            <w:tcBorders>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p>
        </w:tc>
        <w:tc>
          <w:tcPr>
            <w:tcW w:w="1377" w:type="dxa"/>
            <w:tcBorders>
              <w:left w:val="single" w:sz="2" w:space="0" w:color="000000"/>
              <w:bottom w:val="single" w:sz="2" w:space="0" w:color="000000"/>
            </w:tcBorders>
          </w:tcPr>
          <w:p w:rsidR="00537A15" w:rsidRPr="00537A15" w:rsidRDefault="00537A15" w:rsidP="00934D74">
            <w:pPr>
              <w:pStyle w:val="Zawartotabeli"/>
              <w:jc w:val="center"/>
              <w:rPr>
                <w:rFonts w:asciiTheme="minorHAnsi" w:hAnsiTheme="minorHAnsi" w:cstheme="minorHAnsi"/>
              </w:rPr>
            </w:pPr>
          </w:p>
        </w:tc>
      </w:tr>
    </w:tbl>
    <w:p w:rsidR="00537A15" w:rsidRPr="00537A15" w:rsidRDefault="00537A15" w:rsidP="00537A15">
      <w:pPr>
        <w:widowControl/>
        <w:suppressAutoHyphens w:val="0"/>
        <w:spacing w:line="240" w:lineRule="auto"/>
        <w:textAlignment w:val="auto"/>
        <w:rPr>
          <w:rFonts w:asciiTheme="minorHAnsi" w:hAnsiTheme="minorHAnsi" w:cstheme="minorHAnsi"/>
          <w:kern w:val="0"/>
          <w:lang w:eastAsia="pl-PL"/>
        </w:rPr>
      </w:pPr>
    </w:p>
    <w:p w:rsidR="00537A15" w:rsidRPr="00537A15" w:rsidRDefault="00537A15" w:rsidP="00537A15">
      <w:pPr>
        <w:widowControl/>
        <w:suppressAutoHyphens w:val="0"/>
        <w:spacing w:line="240" w:lineRule="auto"/>
        <w:jc w:val="right"/>
        <w:textAlignment w:val="auto"/>
        <w:rPr>
          <w:rFonts w:asciiTheme="minorHAnsi" w:hAnsiTheme="minorHAnsi" w:cstheme="minorHAnsi"/>
          <w:kern w:val="0"/>
          <w:lang w:eastAsia="pl-PL"/>
        </w:rPr>
      </w:pPr>
    </w:p>
    <w:p w:rsidR="00537A15" w:rsidRPr="00537A15" w:rsidRDefault="00537A15" w:rsidP="00537A15">
      <w:pPr>
        <w:widowControl/>
        <w:suppressAutoHyphens w:val="0"/>
        <w:spacing w:line="240" w:lineRule="auto"/>
        <w:textAlignment w:val="auto"/>
        <w:rPr>
          <w:rFonts w:asciiTheme="minorHAnsi" w:hAnsiTheme="minorHAnsi" w:cstheme="minorHAnsi"/>
          <w:kern w:val="0"/>
          <w:lang w:eastAsia="pl-PL"/>
        </w:rPr>
      </w:pPr>
      <w:r w:rsidRPr="00537A15">
        <w:rPr>
          <w:rFonts w:asciiTheme="minorHAnsi" w:hAnsiTheme="minorHAnsi" w:cstheme="minorHAnsi"/>
          <w:kern w:val="0"/>
          <w:lang w:eastAsia="pl-PL"/>
        </w:rPr>
        <w:t>3</w:t>
      </w:r>
      <w:r w:rsidRPr="00537A15">
        <w:rPr>
          <w:rFonts w:asciiTheme="minorHAnsi" w:hAnsiTheme="minorHAnsi" w:cstheme="minorHAnsi"/>
          <w:kern w:val="0"/>
          <w:lang w:eastAsia="pl-PL"/>
        </w:rPr>
        <w:t>. Napisz e-mail do koleżanki/kolegi z Niemiec. Poinformuj ją/ją:</w:t>
      </w:r>
    </w:p>
    <w:p w:rsidR="00537A15" w:rsidRPr="00537A15" w:rsidRDefault="00537A15" w:rsidP="00537A15">
      <w:pPr>
        <w:numPr>
          <w:ilvl w:val="0"/>
          <w:numId w:val="4"/>
        </w:numPr>
        <w:tabs>
          <w:tab w:val="left" w:pos="0"/>
        </w:tabs>
        <w:rPr>
          <w:rFonts w:asciiTheme="minorHAnsi" w:hAnsiTheme="minorHAnsi" w:cstheme="minorHAnsi"/>
        </w:rPr>
      </w:pPr>
      <w:r w:rsidRPr="00537A15">
        <w:rPr>
          <w:rFonts w:asciiTheme="minorHAnsi" w:hAnsiTheme="minorHAnsi" w:cstheme="minorHAnsi"/>
        </w:rPr>
        <w:t>kiedy masz ferie,</w:t>
      </w:r>
    </w:p>
    <w:p w:rsidR="00537A15" w:rsidRPr="00537A15" w:rsidRDefault="00537A15" w:rsidP="00537A15">
      <w:pPr>
        <w:numPr>
          <w:ilvl w:val="0"/>
          <w:numId w:val="4"/>
        </w:numPr>
        <w:tabs>
          <w:tab w:val="left" w:pos="0"/>
        </w:tabs>
        <w:rPr>
          <w:rFonts w:asciiTheme="minorHAnsi" w:hAnsiTheme="minorHAnsi" w:cstheme="minorHAnsi"/>
        </w:rPr>
      </w:pPr>
      <w:r w:rsidRPr="00537A15">
        <w:rPr>
          <w:rFonts w:asciiTheme="minorHAnsi" w:hAnsiTheme="minorHAnsi" w:cstheme="minorHAnsi"/>
        </w:rPr>
        <w:t>dokąd się wybierasz,</w:t>
      </w:r>
    </w:p>
    <w:p w:rsidR="00537A15" w:rsidRPr="00537A15" w:rsidRDefault="00537A15" w:rsidP="00537A15">
      <w:pPr>
        <w:numPr>
          <w:ilvl w:val="0"/>
          <w:numId w:val="4"/>
        </w:numPr>
        <w:tabs>
          <w:tab w:val="left" w:pos="0"/>
        </w:tabs>
        <w:rPr>
          <w:rFonts w:asciiTheme="minorHAnsi" w:hAnsiTheme="minorHAnsi" w:cstheme="minorHAnsi"/>
        </w:rPr>
      </w:pPr>
      <w:r w:rsidRPr="00537A15">
        <w:rPr>
          <w:rFonts w:asciiTheme="minorHAnsi" w:hAnsiTheme="minorHAnsi" w:cstheme="minorHAnsi"/>
        </w:rPr>
        <w:t>z kim wyjeżdżasz,</w:t>
      </w:r>
    </w:p>
    <w:p w:rsidR="00537A15" w:rsidRPr="00537A15" w:rsidRDefault="00537A15" w:rsidP="00537A15">
      <w:pPr>
        <w:numPr>
          <w:ilvl w:val="0"/>
          <w:numId w:val="4"/>
        </w:numPr>
        <w:tabs>
          <w:tab w:val="left" w:pos="0"/>
        </w:tabs>
        <w:rPr>
          <w:rFonts w:asciiTheme="minorHAnsi" w:hAnsiTheme="minorHAnsi" w:cstheme="minorHAnsi"/>
        </w:rPr>
      </w:pPr>
      <w:r w:rsidRPr="00537A15">
        <w:rPr>
          <w:rFonts w:asciiTheme="minorHAnsi" w:hAnsiTheme="minorHAnsi" w:cstheme="minorHAnsi"/>
        </w:rPr>
        <w:t>na jak długo jedziesz.</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lastRenderedPageBreak/>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r w:rsidRPr="00537A15">
        <w:rPr>
          <w:rFonts w:asciiTheme="minorHAnsi" w:hAnsiTheme="minorHAnsi" w:cstheme="minorHAnsi"/>
          <w:kern w:val="0"/>
          <w:lang w:val="de-DE" w:eastAsia="pl-PL"/>
        </w:rPr>
        <w:t>________________________________________________________________________________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p>
    <w:p w:rsidR="00537A15" w:rsidRPr="00537A15" w:rsidRDefault="00537A15" w:rsidP="00537A15">
      <w:pPr>
        <w:pStyle w:val="Akapitzlist"/>
        <w:numPr>
          <w:ilvl w:val="0"/>
          <w:numId w:val="6"/>
        </w:numPr>
        <w:rPr>
          <w:rFonts w:asciiTheme="minorHAnsi" w:eastAsia="SimSun" w:hAnsiTheme="minorHAnsi" w:cstheme="minorHAnsi"/>
          <w:lang w:eastAsia="hi-IN" w:bidi="hi-IN"/>
        </w:rPr>
      </w:pPr>
      <w:r w:rsidRPr="00537A15">
        <w:rPr>
          <w:rFonts w:asciiTheme="minorHAnsi" w:eastAsia="SimSun" w:hAnsiTheme="minorHAnsi" w:cstheme="minorHAnsi"/>
          <w:lang w:eastAsia="hi-IN" w:bidi="hi-IN"/>
        </w:rPr>
        <w:t>Nazwij ferie i uzupełnij zdania. Daty zapisz słownie.</w:t>
      </w:r>
    </w:p>
    <w:p w:rsidR="00537A15" w:rsidRPr="00537A15" w:rsidRDefault="00537A15" w:rsidP="00537A15">
      <w:pPr>
        <w:rPr>
          <w:rFonts w:asciiTheme="minorHAnsi" w:eastAsia="SimSun" w:hAnsiTheme="minorHAnsi" w:cstheme="minorHAnsi"/>
          <w:lang w:val="de-DE" w:eastAsia="hi-IN" w:bidi="hi-IN"/>
        </w:rPr>
      </w:pPr>
      <w:r w:rsidRPr="00537A15">
        <w:rPr>
          <w:rFonts w:asciiTheme="minorHAnsi" w:eastAsia="SimSun" w:hAnsiTheme="minorHAnsi" w:cstheme="minorHAnsi"/>
          <w:lang w:val="de-DE" w:eastAsia="hi-IN" w:bidi="hi-IN"/>
        </w:rPr>
        <w:t xml:space="preserve"> </w:t>
      </w:r>
    </w:p>
    <w:p w:rsidR="00537A15" w:rsidRPr="00537A15" w:rsidRDefault="00537A15" w:rsidP="00537A15">
      <w:pPr>
        <w:rPr>
          <w:rFonts w:asciiTheme="minorHAnsi" w:eastAsia="SimSun" w:hAnsiTheme="minorHAnsi" w:cstheme="minorHAnsi"/>
          <w:lang w:val="de-DE" w:eastAsia="hi-IN" w:bidi="hi-IN"/>
        </w:rPr>
      </w:pPr>
      <w:r w:rsidRPr="00537A15">
        <w:rPr>
          <w:rFonts w:asciiTheme="minorHAnsi" w:eastAsia="SimSun" w:hAnsiTheme="minorHAnsi" w:cstheme="minorHAnsi"/>
          <w:lang w:val="de-DE" w:eastAsia="hi-IN" w:bidi="hi-IN"/>
        </w:rPr>
        <w:t>1. Ferien im März oder April – (a)_______________________</w:t>
      </w:r>
    </w:p>
    <w:p w:rsidR="00537A15" w:rsidRPr="00537A15" w:rsidRDefault="00537A15" w:rsidP="00537A15">
      <w:pPr>
        <w:rPr>
          <w:rFonts w:asciiTheme="minorHAnsi" w:eastAsia="SimSun" w:hAnsiTheme="minorHAnsi" w:cstheme="minorHAnsi"/>
          <w:lang w:val="de-DE" w:eastAsia="hi-IN" w:bidi="hi-IN"/>
        </w:rPr>
      </w:pPr>
    </w:p>
    <w:p w:rsidR="00537A15" w:rsidRPr="00537A15" w:rsidRDefault="00537A15" w:rsidP="00537A15">
      <w:pPr>
        <w:spacing w:line="480" w:lineRule="auto"/>
        <w:rPr>
          <w:rFonts w:asciiTheme="minorHAnsi" w:eastAsia="SimSun" w:hAnsiTheme="minorHAnsi" w:cstheme="minorHAnsi"/>
          <w:lang w:val="de-DE" w:eastAsia="hi-IN" w:bidi="hi-IN"/>
        </w:rPr>
      </w:pPr>
      <w:r w:rsidRPr="00537A15">
        <w:rPr>
          <w:rFonts w:asciiTheme="minorHAnsi" w:eastAsia="SimSun" w:hAnsiTheme="minorHAnsi" w:cstheme="minorHAnsi"/>
          <w:lang w:val="de-DE" w:eastAsia="hi-IN" w:bidi="hi-IN"/>
        </w:rPr>
        <w:t>Die (b)_______________________dauern in Hamburg vom (c) _______________________</w:t>
      </w:r>
    </w:p>
    <w:p w:rsidR="00537A15" w:rsidRPr="00537A15" w:rsidRDefault="00537A15" w:rsidP="00537A15">
      <w:pPr>
        <w:spacing w:line="480" w:lineRule="auto"/>
        <w:rPr>
          <w:rFonts w:asciiTheme="minorHAnsi" w:eastAsia="SimSun" w:hAnsiTheme="minorHAnsi" w:cstheme="minorHAnsi"/>
          <w:lang w:val="de-DE" w:eastAsia="hi-IN" w:bidi="hi-IN"/>
        </w:rPr>
      </w:pPr>
      <w:r w:rsidRPr="00537A15">
        <w:rPr>
          <w:rFonts w:asciiTheme="minorHAnsi" w:eastAsia="SimSun" w:hAnsiTheme="minorHAnsi" w:cstheme="minorHAnsi"/>
          <w:lang w:val="de-DE" w:eastAsia="hi-IN" w:bidi="hi-IN"/>
        </w:rPr>
        <w:t>bis zum (d)_______________________ .(29.03. – 13.04.)</w:t>
      </w:r>
    </w:p>
    <w:p w:rsidR="00537A15" w:rsidRPr="00537A15" w:rsidRDefault="00537A15" w:rsidP="00537A15">
      <w:pPr>
        <w:rPr>
          <w:rFonts w:asciiTheme="minorHAnsi" w:eastAsia="SimSun" w:hAnsiTheme="minorHAnsi" w:cstheme="minorHAnsi"/>
          <w:b/>
          <w:bCs/>
          <w:lang w:val="de-DE" w:eastAsia="hi-IN" w:bidi="hi-IN"/>
        </w:rPr>
      </w:pPr>
    </w:p>
    <w:p w:rsidR="00537A15" w:rsidRPr="00537A15" w:rsidRDefault="00537A15" w:rsidP="00537A15">
      <w:pPr>
        <w:rPr>
          <w:rFonts w:asciiTheme="minorHAnsi" w:eastAsia="SimSun" w:hAnsiTheme="minorHAnsi" w:cstheme="minorHAnsi"/>
          <w:lang w:val="de-DE" w:eastAsia="hi-IN" w:bidi="hi-IN"/>
        </w:rPr>
      </w:pPr>
      <w:r w:rsidRPr="00537A15">
        <w:rPr>
          <w:rFonts w:asciiTheme="minorHAnsi" w:eastAsia="SimSun" w:hAnsiTheme="minorHAnsi" w:cstheme="minorHAnsi"/>
          <w:lang w:val="de-DE" w:eastAsia="hi-IN" w:bidi="hi-IN"/>
        </w:rPr>
        <w:t>2. lange Ferien in Sommer -  (a)_______________________</w:t>
      </w:r>
    </w:p>
    <w:p w:rsidR="00537A15" w:rsidRPr="00537A15" w:rsidRDefault="00537A15" w:rsidP="00537A15">
      <w:pPr>
        <w:rPr>
          <w:rFonts w:asciiTheme="minorHAnsi" w:eastAsia="SimSun" w:hAnsiTheme="minorHAnsi" w:cstheme="minorHAnsi"/>
          <w:lang w:val="de-DE" w:eastAsia="hi-IN" w:bidi="hi-IN"/>
        </w:rPr>
      </w:pPr>
    </w:p>
    <w:p w:rsidR="00537A15" w:rsidRPr="00537A15" w:rsidRDefault="00537A15" w:rsidP="00537A15">
      <w:pPr>
        <w:spacing w:line="480" w:lineRule="auto"/>
        <w:rPr>
          <w:rFonts w:asciiTheme="minorHAnsi" w:eastAsia="SimSun" w:hAnsiTheme="minorHAnsi" w:cstheme="minorHAnsi"/>
          <w:lang w:val="de-DE" w:eastAsia="hi-IN" w:bidi="hi-IN"/>
        </w:rPr>
      </w:pPr>
      <w:r w:rsidRPr="00537A15">
        <w:rPr>
          <w:rFonts w:asciiTheme="minorHAnsi" w:eastAsia="SimSun" w:hAnsiTheme="minorHAnsi" w:cstheme="minorHAnsi"/>
          <w:lang w:val="de-DE" w:eastAsia="hi-IN" w:bidi="hi-IN"/>
        </w:rPr>
        <w:t>Die (b)_______________________dauern in Niedersachsen vom (c)_______________________bis zum (d)_______________________( 23.07 – 31.08.)</w:t>
      </w:r>
    </w:p>
    <w:p w:rsidR="00537A15" w:rsidRPr="00537A15" w:rsidRDefault="00537A15" w:rsidP="00537A15">
      <w:pPr>
        <w:pStyle w:val="Akapitzlist"/>
        <w:widowControl/>
        <w:numPr>
          <w:ilvl w:val="0"/>
          <w:numId w:val="6"/>
        </w:numPr>
        <w:suppressAutoHyphens w:val="0"/>
        <w:spacing w:line="240" w:lineRule="auto"/>
        <w:textAlignment w:val="auto"/>
        <w:rPr>
          <w:rFonts w:asciiTheme="minorHAnsi" w:eastAsia="SimSun" w:hAnsiTheme="minorHAnsi" w:cstheme="minorHAnsi"/>
          <w:kern w:val="0"/>
          <w:lang w:eastAsia="pl-PL" w:bidi="hi-IN"/>
        </w:rPr>
      </w:pPr>
      <w:r w:rsidRPr="00537A15">
        <w:rPr>
          <w:rFonts w:asciiTheme="minorHAnsi" w:eastAsia="SimSun" w:hAnsiTheme="minorHAnsi" w:cstheme="minorHAnsi"/>
          <w:kern w:val="0"/>
          <w:lang w:eastAsia="pl-PL" w:bidi="hi-IN"/>
        </w:rPr>
        <w:t>Ułóż zdania i zapisz daty słownie.</w:t>
      </w:r>
    </w:p>
    <w:p w:rsidR="00537A15" w:rsidRPr="00537A15" w:rsidRDefault="00537A15" w:rsidP="00537A15">
      <w:pPr>
        <w:widowControl/>
        <w:suppressAutoHyphens w:val="0"/>
        <w:spacing w:line="240" w:lineRule="auto"/>
        <w:textAlignment w:val="auto"/>
        <w:rPr>
          <w:rFonts w:asciiTheme="minorHAnsi" w:eastAsia="SimSun" w:hAnsiTheme="minorHAnsi" w:cstheme="minorHAnsi"/>
          <w:kern w:val="0"/>
          <w:lang w:eastAsia="pl-PL" w:bidi="hi-IN"/>
        </w:rPr>
      </w:pPr>
      <w:r w:rsidRPr="00537A15">
        <w:rPr>
          <w:rFonts w:asciiTheme="minorHAnsi" w:eastAsia="SimSun" w:hAnsiTheme="minorHAnsi" w:cstheme="minorHAnsi"/>
          <w:kern w:val="0"/>
          <w:lang w:eastAsia="pl-PL" w:bidi="hi-IN"/>
        </w:rPr>
        <w:t xml:space="preserve">    </w:t>
      </w:r>
    </w:p>
    <w:p w:rsidR="00537A15" w:rsidRPr="00537A15" w:rsidRDefault="00537A15" w:rsidP="00537A15">
      <w:pPr>
        <w:widowControl/>
        <w:suppressAutoHyphens w:val="0"/>
        <w:spacing w:line="480" w:lineRule="auto"/>
        <w:textAlignment w:val="auto"/>
        <w:rPr>
          <w:rFonts w:asciiTheme="minorHAnsi" w:eastAsia="SimSun" w:hAnsiTheme="minorHAnsi" w:cstheme="minorHAnsi"/>
          <w:kern w:val="0"/>
          <w:lang w:val="de-DE" w:eastAsia="pl-PL" w:bidi="hi-IN"/>
        </w:rPr>
      </w:pPr>
      <w:r w:rsidRPr="00537A15">
        <w:rPr>
          <w:rFonts w:asciiTheme="minorHAnsi" w:eastAsia="SimSun" w:hAnsiTheme="minorHAnsi" w:cstheme="minorHAnsi"/>
          <w:kern w:val="0"/>
          <w:lang w:val="de-DE" w:eastAsia="pl-PL" w:bidi="hi-IN"/>
        </w:rPr>
        <w:t>1. dauern/in Bremen/vom/30.01-15.02/die Winterferien/bis zum</w:t>
      </w:r>
    </w:p>
    <w:p w:rsidR="00537A15" w:rsidRPr="00537A15" w:rsidRDefault="00537A15" w:rsidP="00537A15">
      <w:pPr>
        <w:widowControl/>
        <w:suppressAutoHyphens w:val="0"/>
        <w:spacing w:line="480" w:lineRule="auto"/>
        <w:textAlignment w:val="auto"/>
        <w:rPr>
          <w:rFonts w:asciiTheme="minorHAnsi" w:eastAsia="SimSun" w:hAnsiTheme="minorHAnsi" w:cstheme="minorHAnsi"/>
          <w:kern w:val="0"/>
          <w:lang w:val="de-DE" w:eastAsia="pl-PL" w:bidi="hi-IN"/>
        </w:rPr>
      </w:pPr>
      <w:r w:rsidRPr="00537A15">
        <w:rPr>
          <w:rFonts w:asciiTheme="minorHAnsi" w:eastAsia="SimSun" w:hAnsiTheme="minorHAnsi" w:cstheme="minorHAnsi"/>
          <w:kern w:val="0"/>
          <w:lang w:val="de-DE" w:eastAsia="pl-PL" w:bidi="hi-IN"/>
        </w:rPr>
        <w:t>___________________________________________________________________________</w:t>
      </w:r>
    </w:p>
    <w:p w:rsidR="00537A15" w:rsidRPr="00537A15" w:rsidRDefault="00537A15" w:rsidP="00537A15">
      <w:pPr>
        <w:widowControl/>
        <w:suppressAutoHyphens w:val="0"/>
        <w:spacing w:line="480" w:lineRule="auto"/>
        <w:textAlignment w:val="auto"/>
        <w:rPr>
          <w:rFonts w:asciiTheme="minorHAnsi" w:eastAsia="SimSun" w:hAnsiTheme="minorHAnsi" w:cstheme="minorHAnsi"/>
          <w:kern w:val="0"/>
          <w:lang w:val="de-DE" w:eastAsia="pl-PL" w:bidi="hi-IN"/>
        </w:rPr>
      </w:pPr>
      <w:r w:rsidRPr="00537A15">
        <w:rPr>
          <w:rFonts w:asciiTheme="minorHAnsi" w:eastAsia="SimSun" w:hAnsiTheme="minorHAnsi" w:cstheme="minorHAnsi"/>
          <w:kern w:val="0"/>
          <w:lang w:val="de-DE" w:eastAsia="pl-PL" w:bidi="hi-IN"/>
        </w:rPr>
        <w:t>___________________________________________________________________________</w:t>
      </w:r>
    </w:p>
    <w:p w:rsidR="00537A15" w:rsidRPr="00537A15" w:rsidRDefault="00537A15" w:rsidP="00537A15">
      <w:pPr>
        <w:widowControl/>
        <w:suppressAutoHyphens w:val="0"/>
        <w:spacing w:line="480" w:lineRule="auto"/>
        <w:textAlignment w:val="auto"/>
        <w:rPr>
          <w:rFonts w:asciiTheme="minorHAnsi" w:eastAsia="SimSun" w:hAnsiTheme="minorHAnsi" w:cstheme="minorHAnsi"/>
          <w:kern w:val="0"/>
          <w:lang w:val="de-DE" w:eastAsia="pl-PL" w:bidi="hi-IN"/>
        </w:rPr>
      </w:pPr>
      <w:r w:rsidRPr="00537A15">
        <w:rPr>
          <w:rFonts w:asciiTheme="minorHAnsi" w:eastAsia="SimSun" w:hAnsiTheme="minorHAnsi" w:cstheme="minorHAnsi"/>
          <w:kern w:val="0"/>
          <w:lang w:val="de-DE" w:eastAsia="pl-PL" w:bidi="hi-IN"/>
        </w:rPr>
        <w:t>2. in Hannover/die Sommerferien/vom/bis zum/dauern/23.06-3.08</w:t>
      </w:r>
    </w:p>
    <w:p w:rsidR="00537A15" w:rsidRPr="00537A15" w:rsidRDefault="00537A15" w:rsidP="00537A15">
      <w:pPr>
        <w:widowControl/>
        <w:suppressAutoHyphens w:val="0"/>
        <w:spacing w:line="480" w:lineRule="auto"/>
        <w:textAlignment w:val="auto"/>
        <w:rPr>
          <w:rFonts w:asciiTheme="minorHAnsi" w:eastAsia="SimSun" w:hAnsiTheme="minorHAnsi" w:cstheme="minorHAnsi"/>
          <w:kern w:val="0"/>
          <w:lang w:val="de-DE" w:eastAsia="pl-PL" w:bidi="hi-IN"/>
        </w:rPr>
      </w:pPr>
      <w:r w:rsidRPr="00537A15">
        <w:rPr>
          <w:rFonts w:asciiTheme="minorHAnsi" w:eastAsia="SimSun" w:hAnsiTheme="minorHAnsi" w:cstheme="minorHAnsi"/>
          <w:kern w:val="0"/>
          <w:lang w:val="de-DE" w:eastAsia="pl-PL" w:bidi="hi-IN"/>
        </w:rPr>
        <w:t>___________________________________________________________________________</w:t>
      </w:r>
    </w:p>
    <w:p w:rsidR="00537A15" w:rsidRPr="00537A15" w:rsidRDefault="00537A15" w:rsidP="00537A15">
      <w:pPr>
        <w:widowControl/>
        <w:suppressAutoHyphens w:val="0"/>
        <w:spacing w:line="480" w:lineRule="auto"/>
        <w:textAlignment w:val="auto"/>
        <w:rPr>
          <w:rFonts w:asciiTheme="minorHAnsi" w:eastAsia="SimSun" w:hAnsiTheme="minorHAnsi" w:cstheme="minorHAnsi"/>
          <w:kern w:val="0"/>
          <w:lang w:val="de-DE" w:eastAsia="pl-PL" w:bidi="hi-IN"/>
        </w:rPr>
      </w:pPr>
      <w:r w:rsidRPr="00537A15">
        <w:rPr>
          <w:rFonts w:asciiTheme="minorHAnsi" w:eastAsia="SimSun" w:hAnsiTheme="minorHAnsi" w:cstheme="minorHAnsi"/>
          <w:kern w:val="0"/>
          <w:lang w:val="de-DE" w:eastAsia="pl-PL" w:bidi="hi-IN"/>
        </w:rPr>
        <w:t>__________________________________________________________________________</w:t>
      </w:r>
    </w:p>
    <w:p w:rsidR="00537A15" w:rsidRPr="00537A15" w:rsidRDefault="00537A15" w:rsidP="00537A15">
      <w:pPr>
        <w:widowControl/>
        <w:suppressAutoHyphens w:val="0"/>
        <w:spacing w:line="480" w:lineRule="auto"/>
        <w:textAlignment w:val="auto"/>
        <w:rPr>
          <w:rFonts w:asciiTheme="minorHAnsi" w:eastAsia="SimSun" w:hAnsiTheme="minorHAnsi" w:cstheme="minorHAnsi"/>
          <w:kern w:val="0"/>
          <w:lang w:val="de-DE" w:eastAsia="pl-PL" w:bidi="hi-IN"/>
        </w:rPr>
      </w:pPr>
      <w:r w:rsidRPr="00537A15">
        <w:rPr>
          <w:rFonts w:asciiTheme="minorHAnsi" w:eastAsia="SimSun" w:hAnsiTheme="minorHAnsi" w:cstheme="minorHAnsi"/>
          <w:kern w:val="0"/>
          <w:lang w:val="de-DE" w:eastAsia="pl-PL" w:bidi="hi-IN"/>
        </w:rPr>
        <w:t>3. vom/01.10-13.11/dauern/in Berlin/die Herbstferien/bis zum</w:t>
      </w:r>
    </w:p>
    <w:p w:rsidR="00537A15" w:rsidRPr="00537A15" w:rsidRDefault="00537A15" w:rsidP="00537A15">
      <w:pPr>
        <w:widowControl/>
        <w:suppressAutoHyphens w:val="0"/>
        <w:spacing w:line="480" w:lineRule="auto"/>
        <w:textAlignment w:val="auto"/>
        <w:rPr>
          <w:rFonts w:asciiTheme="minorHAnsi" w:eastAsia="SimSun" w:hAnsiTheme="minorHAnsi" w:cstheme="minorHAnsi"/>
          <w:kern w:val="0"/>
          <w:lang w:eastAsia="pl-PL" w:bidi="hi-IN"/>
        </w:rPr>
      </w:pPr>
      <w:r w:rsidRPr="00537A15">
        <w:rPr>
          <w:rFonts w:asciiTheme="minorHAnsi" w:eastAsia="SimSun" w:hAnsiTheme="minorHAnsi" w:cstheme="minorHAnsi"/>
          <w:kern w:val="0"/>
          <w:lang w:eastAsia="pl-PL" w:bidi="hi-IN"/>
        </w:rPr>
        <w:t>___________________________________________________________________________</w:t>
      </w:r>
    </w:p>
    <w:p w:rsidR="00537A15" w:rsidRPr="00537A15" w:rsidRDefault="00537A15" w:rsidP="00537A15">
      <w:pPr>
        <w:spacing w:line="480" w:lineRule="auto"/>
        <w:rPr>
          <w:rFonts w:asciiTheme="minorHAnsi" w:eastAsia="SimSun" w:hAnsiTheme="minorHAnsi" w:cstheme="minorHAnsi"/>
          <w:lang w:eastAsia="hi-IN" w:bidi="hi-IN"/>
        </w:rPr>
      </w:pPr>
      <w:r w:rsidRPr="00537A15">
        <w:rPr>
          <w:rFonts w:asciiTheme="minorHAnsi" w:eastAsia="SimSun" w:hAnsiTheme="minorHAnsi" w:cstheme="minorHAnsi"/>
          <w:lang w:eastAsia="hi-IN" w:bidi="hi-IN"/>
        </w:rPr>
        <w:t>___________________________________________________________________________</w:t>
      </w:r>
    </w:p>
    <w:p w:rsidR="00537A15" w:rsidRPr="00537A15" w:rsidRDefault="00537A15" w:rsidP="00537A15">
      <w:pPr>
        <w:widowControl/>
        <w:suppressAutoHyphens w:val="0"/>
        <w:spacing w:line="240" w:lineRule="auto"/>
        <w:textAlignment w:val="auto"/>
        <w:rPr>
          <w:rFonts w:asciiTheme="minorHAnsi" w:hAnsiTheme="minorHAnsi" w:cstheme="minorHAnsi"/>
          <w:kern w:val="0"/>
          <w:lang w:val="de-DE" w:eastAsia="pl-PL"/>
        </w:rPr>
      </w:pPr>
    </w:p>
    <w:p w:rsidR="00537A15" w:rsidRPr="00537A15" w:rsidRDefault="00537A15" w:rsidP="00537A15">
      <w:pPr>
        <w:widowControl/>
        <w:suppressAutoHyphens w:val="0"/>
        <w:spacing w:line="240" w:lineRule="auto"/>
        <w:jc w:val="center"/>
        <w:textAlignment w:val="auto"/>
        <w:rPr>
          <w:rFonts w:asciiTheme="minorHAnsi" w:hAnsiTheme="minorHAnsi" w:cstheme="minorHAnsi"/>
          <w:i/>
          <w:iCs/>
          <w:kern w:val="0"/>
          <w:lang w:eastAsia="pl-PL"/>
        </w:rPr>
      </w:pPr>
    </w:p>
    <w:p w:rsidR="00537A15" w:rsidRPr="00537A15" w:rsidRDefault="00537A15" w:rsidP="00537A15">
      <w:pPr>
        <w:widowControl/>
        <w:suppressAutoHyphens w:val="0"/>
        <w:spacing w:line="240" w:lineRule="auto"/>
        <w:jc w:val="center"/>
        <w:textAlignment w:val="auto"/>
        <w:rPr>
          <w:rFonts w:asciiTheme="minorHAnsi" w:hAnsiTheme="minorHAnsi" w:cstheme="minorHAnsi"/>
          <w:i/>
          <w:iCs/>
          <w:kern w:val="0"/>
          <w:lang w:eastAsia="pl-PL"/>
        </w:rPr>
      </w:pPr>
    </w:p>
    <w:p w:rsidR="00537A15" w:rsidRPr="00537A15" w:rsidRDefault="00537A15" w:rsidP="00537A15">
      <w:pPr>
        <w:widowControl/>
        <w:suppressAutoHyphens w:val="0"/>
        <w:spacing w:line="240" w:lineRule="auto"/>
        <w:jc w:val="center"/>
        <w:textAlignment w:val="auto"/>
        <w:rPr>
          <w:rFonts w:asciiTheme="minorHAnsi" w:hAnsiTheme="minorHAnsi" w:cstheme="minorHAnsi"/>
          <w:i/>
          <w:iCs/>
          <w:kern w:val="0"/>
          <w:lang w:eastAsia="pl-PL"/>
        </w:rPr>
      </w:pPr>
    </w:p>
    <w:p w:rsidR="00537A15" w:rsidRPr="00537A15" w:rsidRDefault="00537A15" w:rsidP="00537A15">
      <w:pPr>
        <w:widowControl/>
        <w:suppressAutoHyphens w:val="0"/>
        <w:spacing w:line="240" w:lineRule="auto"/>
        <w:jc w:val="center"/>
        <w:textAlignment w:val="auto"/>
        <w:rPr>
          <w:rFonts w:asciiTheme="minorHAnsi" w:hAnsiTheme="minorHAnsi" w:cstheme="minorHAnsi"/>
          <w:i/>
          <w:iCs/>
          <w:kern w:val="0"/>
          <w:lang w:eastAsia="pl-PL"/>
        </w:rPr>
      </w:pPr>
    </w:p>
    <w:p w:rsidR="00537A15" w:rsidRPr="00537A15" w:rsidRDefault="00537A15" w:rsidP="00537A15">
      <w:pPr>
        <w:pStyle w:val="Nagwek2"/>
        <w:jc w:val="left"/>
        <w:rPr>
          <w:rFonts w:asciiTheme="minorHAnsi" w:hAnsiTheme="minorHAnsi" w:cstheme="minorHAnsi"/>
        </w:rPr>
        <w:sectPr w:rsidR="00537A15" w:rsidRPr="00537A15">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08" w:footer="708" w:gutter="0"/>
          <w:cols w:space="708"/>
        </w:sectPr>
      </w:pPr>
    </w:p>
    <w:p w:rsidR="00537A15" w:rsidRPr="00537A15" w:rsidRDefault="00537A15">
      <w:pPr>
        <w:rPr>
          <w:rFonts w:asciiTheme="minorHAnsi" w:hAnsiTheme="minorHAnsi" w:cstheme="minorHAnsi"/>
        </w:rPr>
      </w:pPr>
    </w:p>
    <w:sectPr w:rsidR="00537A15" w:rsidRPr="00537A1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8C1" w:rsidRDefault="00537A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8C1" w:rsidRDefault="00537A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8C1" w:rsidRDefault="00537A15">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8C1" w:rsidRDefault="00537A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8C1" w:rsidRDefault="00537A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8C1" w:rsidRDefault="00537A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multilevel"/>
    <w:tmpl w:val="00000002"/>
    <w:lvl w:ilvl="0">
      <w:start w:val="1"/>
      <w:numFmt w:val="decimal"/>
      <w:suff w:val="nothing"/>
      <w:lvlText w:val="%1."/>
      <w:lvlJc w:val="left"/>
      <w:pPr>
        <w:tabs>
          <w:tab w:val="num" w:pos="360"/>
        </w:tabs>
        <w:ind w:left="360"/>
      </w:pPr>
      <w:rPr>
        <w:rFonts w:cs="Times New Roman"/>
      </w:rPr>
    </w:lvl>
    <w:lvl w:ilvl="1">
      <w:start w:val="1"/>
      <w:numFmt w:val="decimal"/>
      <w:suff w:val="nothing"/>
      <w:lvlText w:val="%2."/>
      <w:lvlJc w:val="left"/>
      <w:pPr>
        <w:tabs>
          <w:tab w:val="num" w:pos="360"/>
        </w:tabs>
        <w:ind w:left="360"/>
      </w:pPr>
      <w:rPr>
        <w:rFonts w:cs="Times New Roman"/>
      </w:rPr>
    </w:lvl>
    <w:lvl w:ilvl="2">
      <w:start w:val="1"/>
      <w:numFmt w:val="decimal"/>
      <w:suff w:val="nothing"/>
      <w:lvlText w:val="%3."/>
      <w:lvlJc w:val="left"/>
      <w:pPr>
        <w:tabs>
          <w:tab w:val="num" w:pos="360"/>
        </w:tabs>
        <w:ind w:left="360"/>
      </w:pPr>
      <w:rPr>
        <w:rFonts w:cs="Times New Roman"/>
      </w:rPr>
    </w:lvl>
    <w:lvl w:ilvl="3">
      <w:start w:val="1"/>
      <w:numFmt w:val="decimal"/>
      <w:suff w:val="nothing"/>
      <w:lvlText w:val="%4."/>
      <w:lvlJc w:val="left"/>
      <w:pPr>
        <w:tabs>
          <w:tab w:val="num" w:pos="360"/>
        </w:tabs>
        <w:ind w:left="360"/>
      </w:pPr>
      <w:rPr>
        <w:rFonts w:cs="Times New Roman"/>
      </w:rPr>
    </w:lvl>
    <w:lvl w:ilvl="4">
      <w:start w:val="1"/>
      <w:numFmt w:val="decimal"/>
      <w:suff w:val="nothing"/>
      <w:lvlText w:val="%5."/>
      <w:lvlJc w:val="left"/>
      <w:pPr>
        <w:tabs>
          <w:tab w:val="num" w:pos="360"/>
        </w:tabs>
        <w:ind w:left="360"/>
      </w:pPr>
      <w:rPr>
        <w:rFonts w:cs="Times New Roman"/>
      </w:rPr>
    </w:lvl>
    <w:lvl w:ilvl="5">
      <w:start w:val="1"/>
      <w:numFmt w:val="decimal"/>
      <w:suff w:val="nothing"/>
      <w:lvlText w:val="%6."/>
      <w:lvlJc w:val="left"/>
      <w:pPr>
        <w:tabs>
          <w:tab w:val="num" w:pos="360"/>
        </w:tabs>
        <w:ind w:left="360"/>
      </w:pPr>
      <w:rPr>
        <w:rFonts w:cs="Times New Roman"/>
      </w:rPr>
    </w:lvl>
    <w:lvl w:ilvl="6">
      <w:start w:val="1"/>
      <w:numFmt w:val="decimal"/>
      <w:suff w:val="nothing"/>
      <w:lvlText w:val="%7."/>
      <w:lvlJc w:val="left"/>
      <w:pPr>
        <w:tabs>
          <w:tab w:val="num" w:pos="360"/>
        </w:tabs>
        <w:ind w:left="360"/>
      </w:pPr>
      <w:rPr>
        <w:rFonts w:cs="Times New Roman"/>
      </w:rPr>
    </w:lvl>
    <w:lvl w:ilvl="7">
      <w:start w:val="1"/>
      <w:numFmt w:val="decimal"/>
      <w:suff w:val="nothing"/>
      <w:lvlText w:val="%8."/>
      <w:lvlJc w:val="left"/>
      <w:pPr>
        <w:tabs>
          <w:tab w:val="num" w:pos="360"/>
        </w:tabs>
        <w:ind w:left="360"/>
      </w:pPr>
      <w:rPr>
        <w:rFonts w:cs="Times New Roman"/>
      </w:rPr>
    </w:lvl>
    <w:lvl w:ilvl="8">
      <w:start w:val="1"/>
      <w:numFmt w:val="decimal"/>
      <w:suff w:val="nothing"/>
      <w:lvlText w:val="%9."/>
      <w:lvlJc w:val="left"/>
      <w:pPr>
        <w:tabs>
          <w:tab w:val="num" w:pos="360"/>
        </w:tabs>
        <w:ind w:left="360"/>
      </w:pPr>
      <w:rPr>
        <w:rFonts w:cs="Times New Roman"/>
      </w:rPr>
    </w:lvl>
  </w:abstractNum>
  <w:abstractNum w:abstractNumId="2" w15:restartNumberingAfterBreak="0">
    <w:nsid w:val="00000003"/>
    <w:multiLevelType w:val="multilevel"/>
    <w:tmpl w:val="0000000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C1D6618"/>
    <w:multiLevelType w:val="hybridMultilevel"/>
    <w:tmpl w:val="77628E2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F85E4F"/>
    <w:multiLevelType w:val="hybridMultilevel"/>
    <w:tmpl w:val="842AC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F90691"/>
    <w:multiLevelType w:val="hybridMultilevel"/>
    <w:tmpl w:val="36E43D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15"/>
    <w:rsid w:val="00537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C12D"/>
  <w15:chartTrackingRefBased/>
  <w15:docId w15:val="{D7A5FF9B-023A-4DED-96AA-7BA1E539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37A15"/>
    <w:pPr>
      <w:widowControl w:val="0"/>
      <w:suppressAutoHyphens/>
      <w:spacing w:after="0" w:line="100" w:lineRule="atLeast"/>
      <w:textAlignment w:val="baseline"/>
    </w:pPr>
    <w:rPr>
      <w:rFonts w:ascii="Times New Roman" w:eastAsia="Times New Roman" w:hAnsi="Times New Roman" w:cs="Tahoma"/>
      <w:kern w:val="1"/>
      <w:sz w:val="24"/>
      <w:szCs w:val="24"/>
      <w:lang w:eastAsia="ar-SA"/>
    </w:rPr>
  </w:style>
  <w:style w:type="paragraph" w:styleId="Nagwek1">
    <w:name w:val="heading 1"/>
    <w:basedOn w:val="Normalny"/>
    <w:next w:val="Normalny"/>
    <w:link w:val="Nagwek1Znak"/>
    <w:uiPriority w:val="9"/>
    <w:qFormat/>
    <w:rsid w:val="00537A15"/>
    <w:pPr>
      <w:keepNext/>
      <w:jc w:val="right"/>
      <w:outlineLvl w:val="0"/>
    </w:pPr>
    <w:rPr>
      <w:rFonts w:ascii="Calibri" w:hAnsi="Calibri"/>
      <w:b/>
      <w:bCs/>
    </w:rPr>
  </w:style>
  <w:style w:type="paragraph" w:styleId="Nagwek2">
    <w:name w:val="heading 2"/>
    <w:basedOn w:val="Normalny"/>
    <w:next w:val="Normalny"/>
    <w:link w:val="Nagwek2Znak"/>
    <w:uiPriority w:val="9"/>
    <w:qFormat/>
    <w:rsid w:val="00537A15"/>
    <w:pPr>
      <w:keepNext/>
      <w:widowControl/>
      <w:suppressAutoHyphens w:val="0"/>
      <w:spacing w:line="240" w:lineRule="auto"/>
      <w:jc w:val="center"/>
      <w:textAlignment w:val="auto"/>
      <w:outlineLvl w:val="1"/>
    </w:pPr>
    <w:rPr>
      <w:rFonts w:cs="Times New Roman"/>
      <w:i/>
      <w:iCs/>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37A15"/>
    <w:rPr>
      <w:rFonts w:ascii="Calibri" w:eastAsia="Times New Roman" w:hAnsi="Calibri" w:cs="Tahoma"/>
      <w:b/>
      <w:bCs/>
      <w:kern w:val="1"/>
      <w:sz w:val="24"/>
      <w:szCs w:val="24"/>
      <w:lang w:eastAsia="ar-SA"/>
    </w:rPr>
  </w:style>
  <w:style w:type="character" w:customStyle="1" w:styleId="Nagwek2Znak">
    <w:name w:val="Nagłówek 2 Znak"/>
    <w:basedOn w:val="Domylnaczcionkaakapitu"/>
    <w:link w:val="Nagwek2"/>
    <w:uiPriority w:val="9"/>
    <w:rsid w:val="00537A15"/>
    <w:rPr>
      <w:rFonts w:ascii="Times New Roman" w:eastAsia="Times New Roman" w:hAnsi="Times New Roman" w:cs="Times New Roman"/>
      <w:i/>
      <w:iCs/>
      <w:sz w:val="24"/>
      <w:szCs w:val="24"/>
      <w:lang w:eastAsia="pl-PL"/>
    </w:rPr>
  </w:style>
  <w:style w:type="paragraph" w:styleId="Tytu">
    <w:name w:val="Title"/>
    <w:basedOn w:val="Normalny"/>
    <w:link w:val="TytuZnak"/>
    <w:uiPriority w:val="10"/>
    <w:qFormat/>
    <w:rsid w:val="00537A15"/>
    <w:pPr>
      <w:pageBreakBefore/>
      <w:jc w:val="center"/>
    </w:pPr>
    <w:rPr>
      <w:rFonts w:ascii="Calibri" w:hAnsi="Calibri"/>
      <w:b/>
      <w:bCs/>
      <w:sz w:val="32"/>
      <w:lang w:val="de-DE"/>
    </w:rPr>
  </w:style>
  <w:style w:type="character" w:customStyle="1" w:styleId="TytuZnak">
    <w:name w:val="Tytuł Znak"/>
    <w:basedOn w:val="Domylnaczcionkaakapitu"/>
    <w:link w:val="Tytu"/>
    <w:uiPriority w:val="10"/>
    <w:rsid w:val="00537A15"/>
    <w:rPr>
      <w:rFonts w:ascii="Calibri" w:eastAsia="Times New Roman" w:hAnsi="Calibri" w:cs="Tahoma"/>
      <w:b/>
      <w:bCs/>
      <w:kern w:val="1"/>
      <w:sz w:val="32"/>
      <w:szCs w:val="24"/>
      <w:lang w:val="de-DE" w:eastAsia="ar-SA"/>
    </w:rPr>
  </w:style>
  <w:style w:type="paragraph" w:styleId="Podtytu">
    <w:name w:val="Subtitle"/>
    <w:basedOn w:val="Normalny"/>
    <w:link w:val="PodtytuZnak"/>
    <w:uiPriority w:val="11"/>
    <w:qFormat/>
    <w:rsid w:val="00537A15"/>
    <w:pPr>
      <w:jc w:val="center"/>
    </w:pPr>
    <w:rPr>
      <w:rFonts w:ascii="Calibri" w:hAnsi="Calibri"/>
      <w:b/>
      <w:bCs/>
      <w:sz w:val="28"/>
      <w:lang w:val="de-DE"/>
    </w:rPr>
  </w:style>
  <w:style w:type="character" w:customStyle="1" w:styleId="PodtytuZnak">
    <w:name w:val="Podtytuł Znak"/>
    <w:basedOn w:val="Domylnaczcionkaakapitu"/>
    <w:link w:val="Podtytu"/>
    <w:uiPriority w:val="11"/>
    <w:rsid w:val="00537A15"/>
    <w:rPr>
      <w:rFonts w:ascii="Calibri" w:eastAsia="Times New Roman" w:hAnsi="Calibri" w:cs="Tahoma"/>
      <w:b/>
      <w:bCs/>
      <w:kern w:val="1"/>
      <w:sz w:val="28"/>
      <w:szCs w:val="24"/>
      <w:lang w:val="de-DE" w:eastAsia="ar-SA"/>
    </w:rPr>
  </w:style>
  <w:style w:type="paragraph" w:customStyle="1" w:styleId="Zawartotabeli">
    <w:name w:val="Zawartość tabeli"/>
    <w:basedOn w:val="Normalny"/>
    <w:rsid w:val="00537A15"/>
    <w:pPr>
      <w:suppressLineNumbers/>
    </w:pPr>
  </w:style>
  <w:style w:type="paragraph" w:styleId="Nagwek">
    <w:name w:val="header"/>
    <w:basedOn w:val="Normalny"/>
    <w:link w:val="NagwekZnak"/>
    <w:uiPriority w:val="99"/>
    <w:semiHidden/>
    <w:rsid w:val="00537A15"/>
    <w:pPr>
      <w:widowControl/>
      <w:tabs>
        <w:tab w:val="center" w:pos="4536"/>
        <w:tab w:val="right" w:pos="9072"/>
      </w:tabs>
      <w:suppressAutoHyphens w:val="0"/>
      <w:spacing w:line="240" w:lineRule="auto"/>
      <w:textAlignment w:val="auto"/>
    </w:pPr>
    <w:rPr>
      <w:rFonts w:cs="Times New Roman"/>
      <w:kern w:val="0"/>
      <w:lang w:eastAsia="pl-PL"/>
    </w:rPr>
  </w:style>
  <w:style w:type="character" w:customStyle="1" w:styleId="NagwekZnak">
    <w:name w:val="Nagłówek Znak"/>
    <w:basedOn w:val="Domylnaczcionkaakapitu"/>
    <w:link w:val="Nagwek"/>
    <w:uiPriority w:val="99"/>
    <w:semiHidden/>
    <w:rsid w:val="00537A15"/>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rsid w:val="00537A15"/>
    <w:pPr>
      <w:widowControl/>
      <w:tabs>
        <w:tab w:val="center" w:pos="4536"/>
        <w:tab w:val="right" w:pos="9072"/>
      </w:tabs>
      <w:suppressAutoHyphens w:val="0"/>
      <w:spacing w:line="240" w:lineRule="auto"/>
      <w:textAlignment w:val="auto"/>
    </w:pPr>
    <w:rPr>
      <w:rFonts w:cs="Times New Roman"/>
      <w:i/>
      <w:kern w:val="0"/>
      <w:lang w:eastAsia="pl-PL"/>
    </w:rPr>
  </w:style>
  <w:style w:type="character" w:customStyle="1" w:styleId="StopkaZnak">
    <w:name w:val="Stopka Znak"/>
    <w:basedOn w:val="Domylnaczcionkaakapitu"/>
    <w:link w:val="Stopka"/>
    <w:uiPriority w:val="99"/>
    <w:semiHidden/>
    <w:rsid w:val="00537A15"/>
    <w:rPr>
      <w:rFonts w:ascii="Times New Roman" w:eastAsia="Times New Roman" w:hAnsi="Times New Roman" w:cs="Times New Roman"/>
      <w:i/>
      <w:sz w:val="24"/>
      <w:szCs w:val="24"/>
      <w:lang w:eastAsia="pl-PL"/>
    </w:rPr>
  </w:style>
  <w:style w:type="paragraph" w:styleId="Akapitzlist">
    <w:name w:val="List Paragraph"/>
    <w:basedOn w:val="Normalny"/>
    <w:uiPriority w:val="34"/>
    <w:qFormat/>
    <w:rsid w:val="00537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eugeniadabrowska2@wp.p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477</Words>
  <Characters>2867</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Dabrowska</dc:creator>
  <cp:keywords/>
  <dc:description/>
  <cp:lastModifiedBy>Eugenia Dabrowska</cp:lastModifiedBy>
  <cp:revision>1</cp:revision>
  <dcterms:created xsi:type="dcterms:W3CDTF">2020-04-22T12:53:00Z</dcterms:created>
  <dcterms:modified xsi:type="dcterms:W3CDTF">2020-04-22T13:00:00Z</dcterms:modified>
</cp:coreProperties>
</file>